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5003"/>
      </w:tblGrid>
      <w:tr w:rsidR="00856C35" w:rsidTr="004A4BA7">
        <w:trPr>
          <w:trHeight w:val="1260"/>
        </w:trPr>
        <w:tc>
          <w:tcPr>
            <w:tcW w:w="4999" w:type="dxa"/>
          </w:tcPr>
          <w:p w:rsidR="004A4BA7" w:rsidRPr="004A4BA7" w:rsidRDefault="004A4BA7" w:rsidP="004A4BA7">
            <w:pPr>
              <w:jc w:val="center"/>
              <w:rPr>
                <w:rFonts w:ascii="Arial Rounded MT Bold" w:hAnsi="Arial Rounded MT Bold"/>
                <w:sz w:val="44"/>
              </w:rPr>
            </w:pPr>
            <w:r w:rsidRPr="004A4BA7">
              <w:rPr>
                <w:rFonts w:ascii="Arial Rounded MT Bold" w:hAnsi="Arial Rounded MT Bold"/>
                <w:sz w:val="44"/>
              </w:rPr>
              <w:t>Norfolk Early Learning Center</w:t>
            </w:r>
          </w:p>
          <w:p w:rsidR="004A4BA7" w:rsidRDefault="004A4BA7" w:rsidP="004A4BA7">
            <w:pPr>
              <w:jc w:val="center"/>
            </w:pPr>
            <w:r w:rsidRPr="004A4BA7">
              <w:rPr>
                <w:sz w:val="28"/>
              </w:rPr>
              <w:t>Employment Application</w:t>
            </w:r>
          </w:p>
        </w:tc>
        <w:tc>
          <w:tcPr>
            <w:tcW w:w="5003" w:type="dxa"/>
          </w:tcPr>
          <w:p w:rsidR="00856C35" w:rsidRPr="004A4BA7" w:rsidRDefault="000D44C0" w:rsidP="004A4BA7">
            <w:pPr>
              <w:pStyle w:val="Heading4"/>
            </w:pPr>
            <w:r>
              <w:rPr>
                <w:noProof/>
              </w:rPr>
              <w:drawing>
                <wp:inline distT="0" distB="0" distL="0" distR="0" wp14:anchorId="7E58C089" wp14:editId="2DDF547C">
                  <wp:extent cx="1227602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I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29" cy="89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B" w:rsidRDefault="00504E3B" w:rsidP="00176E67">
      <w:r>
        <w:separator/>
      </w:r>
    </w:p>
  </w:endnote>
  <w:endnote w:type="continuationSeparator" w:id="0">
    <w:p w:rsidR="00504E3B" w:rsidRDefault="00504E3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4A07CF" w:rsidRDefault="004A07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B" w:rsidRDefault="00504E3B" w:rsidP="00176E67">
      <w:r>
        <w:separator/>
      </w:r>
    </w:p>
  </w:footnote>
  <w:footnote w:type="continuationSeparator" w:id="0">
    <w:p w:rsidR="00504E3B" w:rsidRDefault="00504E3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4C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07CF"/>
    <w:rsid w:val="004A1437"/>
    <w:rsid w:val="004A4198"/>
    <w:rsid w:val="004A4BA7"/>
    <w:rsid w:val="004A54EA"/>
    <w:rsid w:val="004B0578"/>
    <w:rsid w:val="004E34C6"/>
    <w:rsid w:val="004F62AD"/>
    <w:rsid w:val="00501AE8"/>
    <w:rsid w:val="00504B65"/>
    <w:rsid w:val="00504E3B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90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Paige</dc:creator>
  <cp:lastModifiedBy>Paige</cp:lastModifiedBy>
  <cp:revision>2</cp:revision>
  <cp:lastPrinted>2002-05-23T18:14:00Z</cp:lastPrinted>
  <dcterms:created xsi:type="dcterms:W3CDTF">2012-12-28T14:16:00Z</dcterms:created>
  <dcterms:modified xsi:type="dcterms:W3CDTF">2013-02-05T14:43:00Z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